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82" w:rsidRDefault="00767FCA" w:rsidP="00767FCA">
      <w:pPr>
        <w:overflowPunct w:val="0"/>
        <w:autoSpaceDE w:val="0"/>
        <w:autoSpaceDN w:val="0"/>
        <w:adjustRightInd w:val="0"/>
        <w:ind w:left="4253" w:firstLine="70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bookmarkStart w:id="0" w:name="_GoBack"/>
      <w:bookmarkEnd w:id="0"/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    </w:t>
      </w:r>
    </w:p>
    <w:p w:rsidR="00767FCA" w:rsidRPr="00767FCA" w:rsidRDefault="00767FCA" w:rsidP="00033E82">
      <w:pPr>
        <w:overflowPunct w:val="0"/>
        <w:autoSpaceDE w:val="0"/>
        <w:autoSpaceDN w:val="0"/>
        <w:adjustRightInd w:val="0"/>
        <w:ind w:left="4253" w:firstLine="709"/>
        <w:jc w:val="right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.............................................................., ......................................</w:t>
      </w:r>
    </w:p>
    <w:p w:rsidR="00767FCA" w:rsidRPr="00767FCA" w:rsidRDefault="00767FCA" w:rsidP="00767FC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>miejscowość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data</w:t>
      </w:r>
    </w:p>
    <w:p w:rsidR="00767FCA" w:rsidRPr="00033E82" w:rsidRDefault="00767FCA" w:rsidP="00171B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36"/>
          <w:szCs w:val="20"/>
          <w:lang w:eastAsia="pl-PL"/>
        </w:rPr>
      </w:pPr>
      <w:r w:rsidRPr="00171B9E">
        <w:rPr>
          <w:rFonts w:ascii="Times New Roman" w:hAnsi="Times New Roman" w:cs="Times New Roman"/>
          <w:color w:val="auto"/>
          <w:sz w:val="14"/>
          <w:szCs w:val="20"/>
          <w:lang w:eastAsia="pl-PL"/>
        </w:rPr>
        <w:tab/>
      </w:r>
      <w:r w:rsidRPr="00171B9E">
        <w:rPr>
          <w:rFonts w:ascii="Times New Roman" w:hAnsi="Times New Roman" w:cs="Times New Roman"/>
          <w:color w:val="auto"/>
          <w:sz w:val="14"/>
          <w:szCs w:val="20"/>
          <w:lang w:eastAsia="pl-PL"/>
        </w:rPr>
        <w:tab/>
      </w:r>
    </w:p>
    <w:p w:rsidR="00767FCA" w:rsidRPr="00767FCA" w:rsidRDefault="00767FCA" w:rsidP="00767FCA">
      <w:pPr>
        <w:spacing w:line="260" w:lineRule="atLeast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</w:pPr>
      <w:r w:rsidRPr="00767FCA">
        <w:rPr>
          <w:rFonts w:ascii="Times New Roman" w:hAnsi="Times New Roman" w:cs="Times New Roman"/>
          <w:b/>
          <w:color w:val="auto"/>
          <w:sz w:val="24"/>
          <w:szCs w:val="20"/>
          <w:lang w:eastAsia="pl-PL"/>
        </w:rPr>
        <w:t>Wykaz osób skierowanych przez wykonawcę do realizacji zamówienia publicznego</w:t>
      </w:r>
    </w:p>
    <w:p w:rsidR="00767FCA" w:rsidRPr="00033E82" w:rsidRDefault="00767FCA" w:rsidP="00767FCA">
      <w:pPr>
        <w:rPr>
          <w:rFonts w:ascii="Times New Roman" w:hAnsi="Times New Roman" w:cs="Times New Roman"/>
          <w:color w:val="auto"/>
          <w:sz w:val="32"/>
          <w:szCs w:val="20"/>
          <w:lang w:eastAsia="pl-PL"/>
        </w:rPr>
      </w:pP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4870"/>
        <w:gridCol w:w="1701"/>
        <w:gridCol w:w="5154"/>
      </w:tblGrid>
      <w:tr w:rsidR="00767FCA" w:rsidRPr="00767FCA" w:rsidTr="00171B9E">
        <w:trPr>
          <w:trHeight w:val="79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L.p.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Imię i Nazwisko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Kwalifikacje zawodowe </w:t>
            </w:r>
          </w:p>
          <w:p w:rsidR="00767FCA" w:rsidRPr="00767FCA" w:rsidRDefault="00767FCA" w:rsidP="00767FCA">
            <w:pPr>
              <w:ind w:left="-105" w:right="-14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i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 xml:space="preserve">Zakres </w:t>
            </w: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br/>
              <w:t>wykonywanych czynności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b/>
                <w:color w:val="auto"/>
                <w:szCs w:val="20"/>
                <w:lang w:eastAsia="pl-PL"/>
              </w:rPr>
              <w:t>Doświadczenie</w:t>
            </w:r>
          </w:p>
        </w:tc>
      </w:tr>
      <w:tr w:rsidR="00767FCA" w:rsidRPr="00767FCA" w:rsidTr="00171B9E">
        <w:trPr>
          <w:trHeight w:val="2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A" w:rsidRPr="00767FCA" w:rsidRDefault="00767FCA" w:rsidP="00767F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767FC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</w:tr>
      <w:tr w:rsidR="00CF4CD4" w:rsidRPr="00767FCA" w:rsidTr="006712AD">
        <w:trPr>
          <w:trHeight w:val="285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Default="00E0083D" w:rsidP="00AF1759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4" w:rsidRPr="008B5167" w:rsidRDefault="00CF4CD4" w:rsidP="00AF1759">
            <w:pPr>
              <w:rPr>
                <w:rFonts w:ascii="Times New Roman" w:hAnsi="Times New Roman" w:cs="Times New Roman"/>
                <w:color w:val="auto"/>
                <w:szCs w:val="20"/>
                <w:highlight w:val="yellow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Default="00CF4CD4" w:rsidP="00003F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</w:t>
            </w:r>
            <w:r w:rsidRPr="00F15C79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prawnienia budowlane do kierowania robotami budowlanymi w specjalności konstrukcyjno-budowlanej lub odpowiadające im ważne uprawnienia budowlane umożliwiające wykonywanie tych samych czynności, do wykonania których w aktualnym stanie prawnym uprawniają uprawnienia budowlane tej specjalności, który przez co najmniej 18 miesięcy brał udział w robotach budowlanych prowadzonych przy zabytkach nieruchomych wpisanych do rejestru lub inwentarza muzeum będącego instytucją kultury zgodnie z art. 37c ustawy o ochronie zabytków i opiece nad zabytkami</w:t>
            </w:r>
          </w:p>
          <w:p w:rsidR="00CF4CD4" w:rsidRDefault="00CF4CD4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(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Dz. U. z 2017 r. poz. 2187 z późn. zm.)</w:t>
            </w:r>
          </w:p>
          <w:p w:rsidR="00CC1642" w:rsidRPr="00164791" w:rsidRDefault="00CC1642" w:rsidP="00003FB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Zgodnie z załącznikiem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Pr="00164791" w:rsidRDefault="00CF4CD4" w:rsidP="00F15C79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 xml:space="preserve">Pełnienie funkcji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  <w:t>kierownika robót budowlanych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Kierowanie robotami budowlanymi</w:t>
            </w:r>
          </w:p>
          <w:p w:rsidR="00CF4CD4" w:rsidRPr="00164791" w:rsidRDefault="00CF4CD4" w:rsidP="00003FB2">
            <w:pPr>
              <w:ind w:left="-57" w:right="-85"/>
              <w:jc w:val="center"/>
              <w:rPr>
                <w:rFonts w:ascii="Times New Roman" w:hAnsi="Times New Roman" w:cs="Times New Roman"/>
                <w:color w:val="auto"/>
                <w:sz w:val="6"/>
                <w:szCs w:val="24"/>
                <w:lang w:eastAsia="pl-PL"/>
              </w:rPr>
            </w:pPr>
          </w:p>
          <w:p w:rsidR="00CF4CD4" w:rsidRDefault="00CF4CD4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164791"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 xml:space="preserve"> obiekcie/obiektach zabytkowych wpisanych do rejestru zabytków, których każdorazowa wartość 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była nie mniejsza niż </w:t>
            </w:r>
            <w:r w:rsidR="00E0083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3</w:t>
            </w:r>
            <w:r w:rsidRPr="0016479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00.000,00 złotych brutto w ramach jednego kontraktu (umowy)</w:t>
            </w:r>
            <w:r w:rsidR="00CC16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:rsidR="00CC1642" w:rsidRDefault="00CC1642" w:rsidP="00CC1642">
            <w:pPr>
              <w:ind w:left="-57" w:right="-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Nazwa Zamawiającego i adres, Tel.</w:t>
            </w:r>
            <w:r w:rsidR="009216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kontaktowy</w:t>
            </w:r>
            <w:r w:rsidR="00E346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nazwa inwestycji</w:t>
            </w:r>
            <w:r w:rsidR="00E346E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i wartość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:</w:t>
            </w:r>
          </w:p>
          <w:p w:rsidR="00CC1642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……………..…………………………………………….</w:t>
            </w:r>
          </w:p>
          <w:p w:rsidR="00CC1642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:rsidR="00CC1642" w:rsidRDefault="00CC1642" w:rsidP="00CC1642">
            <w:pPr>
              <w:pStyle w:val="Akapitzlist"/>
              <w:numPr>
                <w:ilvl w:val="0"/>
                <w:numId w:val="62"/>
              </w:numPr>
              <w:ind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  <w:p w:rsidR="00CC1642" w:rsidRPr="00CC1642" w:rsidRDefault="00CC1642" w:rsidP="00CC1642">
            <w:pPr>
              <w:pStyle w:val="Akapitzlist"/>
              <w:ind w:left="303" w:right="-85"/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4"/>
                <w:lang w:eastAsia="pl-PL"/>
              </w:rPr>
              <w:t>……………………………………………………….</w:t>
            </w:r>
          </w:p>
        </w:tc>
      </w:tr>
    </w:tbl>
    <w:p w:rsidR="00767FCA" w:rsidRPr="000C5377" w:rsidRDefault="00767FCA" w:rsidP="00767FCA">
      <w:pPr>
        <w:ind w:left="113" w:hanging="113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:rsidR="001B777A" w:rsidRDefault="001B777A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:rsidR="00033E82" w:rsidRPr="00767FCA" w:rsidRDefault="00033E82" w:rsidP="00767FCA">
      <w:pPr>
        <w:rPr>
          <w:rFonts w:ascii="Times New Roman" w:hAnsi="Times New Roman" w:cs="Times New Roman"/>
          <w:color w:val="auto"/>
          <w:sz w:val="16"/>
          <w:szCs w:val="20"/>
          <w:u w:val="single"/>
          <w:lang w:eastAsia="pl-PL"/>
        </w:rPr>
      </w:pPr>
    </w:p>
    <w:p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Podpis(y) osób upoważnionych </w:t>
      </w:r>
    </w:p>
    <w:p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do składania oświadczeń woli </w:t>
      </w:r>
    </w:p>
    <w:p w:rsidR="00767FCA" w:rsidRPr="00767FCA" w:rsidRDefault="00767FCA" w:rsidP="00767FCA">
      <w:pPr>
        <w:ind w:left="6381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</w:t>
      </w:r>
      <w:r w:rsidRPr="00767FCA">
        <w:rPr>
          <w:rFonts w:ascii="Times New Roman" w:hAnsi="Times New Roman" w:cs="Times New Roman"/>
          <w:color w:val="auto"/>
          <w:sz w:val="16"/>
          <w:szCs w:val="20"/>
          <w:lang w:eastAsia="pl-PL"/>
        </w:rPr>
        <w:tab/>
        <w:t xml:space="preserve">       w imieniu wykonawcy</w:t>
      </w:r>
    </w:p>
    <w:sectPr w:rsidR="00767FCA" w:rsidRPr="00767FCA" w:rsidSect="00F74BE8">
      <w:headerReference w:type="default" r:id="rId8"/>
      <w:pgSz w:w="16838" w:h="11906" w:orient="landscape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E8" w:rsidRDefault="00685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85EE8" w:rsidRDefault="00685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E8" w:rsidRDefault="00685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85EE8" w:rsidRDefault="00685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72" w:rsidRDefault="00E0083D" w:rsidP="00767FCA">
    <w:pPr>
      <w:pStyle w:val="Nagwek"/>
      <w:jc w:val="center"/>
      <w:rPr>
        <w:rFonts w:ascii="Times New Roman" w:hAnsi="Times New Roman" w:cs="Times New Roman"/>
        <w:noProof/>
        <w:lang w:eastAsia="pl-PL"/>
      </w:rPr>
    </w:pPr>
    <w:r w:rsidRPr="00E0083D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4752975" cy="1676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572" w:rsidRPr="000448EC" w:rsidRDefault="006B0572">
    <w:pPr>
      <w:pStyle w:val="Nagwek"/>
      <w:rPr>
        <w:rFonts w:ascii="Times New Roman" w:hAnsi="Times New Roman" w:cs="Times New Roman"/>
        <w:sz w:val="2"/>
      </w:rPr>
    </w:pPr>
  </w:p>
  <w:p w:rsidR="00D5211A" w:rsidRPr="00D5211A" w:rsidRDefault="00E75965" w:rsidP="00767FC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Znak: 1/20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23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767FC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</w:t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64791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Załącznik nr </w:t>
    </w:r>
    <w:r w:rsidR="00E0083D">
      <w:rPr>
        <w:rFonts w:ascii="Times New Roman" w:hAnsi="Times New Roman" w:cs="Times New Roman"/>
        <w:color w:val="auto"/>
        <w:sz w:val="20"/>
        <w:szCs w:val="20"/>
        <w:lang w:eastAsia="pl-PL"/>
      </w:rPr>
      <w:t>3</w:t>
    </w:r>
    <w:r w:rsidR="00D5211A" w:rsidRPr="00D5211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</w:t>
    </w:r>
    <w:r w:rsidR="00D5211A">
      <w:rPr>
        <w:rFonts w:ascii="Times New Roman" w:hAnsi="Times New Roman" w:cs="Times New Roman"/>
        <w:color w:val="auto"/>
        <w:sz w:val="20"/>
        <w:szCs w:val="20"/>
        <w:lang w:eastAsia="pl-PL"/>
      </w:rPr>
      <w:t>Zapytania ofertowego</w:t>
    </w:r>
  </w:p>
  <w:p w:rsidR="00D5211A" w:rsidRPr="00D5211A" w:rsidRDefault="00D5211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2BF4FFF"/>
    <w:multiLevelType w:val="hybridMultilevel"/>
    <w:tmpl w:val="6D6668BE"/>
    <w:lvl w:ilvl="0" w:tplc="C22CC3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1"/>
  </w:num>
  <w:num w:numId="19">
    <w:abstractNumId w:val="29"/>
  </w:num>
  <w:num w:numId="20">
    <w:abstractNumId w:val="68"/>
  </w:num>
  <w:num w:numId="21">
    <w:abstractNumId w:val="54"/>
  </w:num>
  <w:num w:numId="22">
    <w:abstractNumId w:val="14"/>
  </w:num>
  <w:num w:numId="23">
    <w:abstractNumId w:val="34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1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6"/>
  </w:num>
  <w:num w:numId="36">
    <w:abstractNumId w:val="22"/>
  </w:num>
  <w:num w:numId="37">
    <w:abstractNumId w:val="46"/>
  </w:num>
  <w:num w:numId="38">
    <w:abstractNumId w:val="24"/>
  </w:num>
  <w:num w:numId="39">
    <w:abstractNumId w:val="23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5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3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71D"/>
    <w:rsid w:val="00020291"/>
    <w:rsid w:val="000225F2"/>
    <w:rsid w:val="00022910"/>
    <w:rsid w:val="000311CE"/>
    <w:rsid w:val="00032BCD"/>
    <w:rsid w:val="00033E82"/>
    <w:rsid w:val="00036DBD"/>
    <w:rsid w:val="000406A4"/>
    <w:rsid w:val="000431FC"/>
    <w:rsid w:val="000448EC"/>
    <w:rsid w:val="00063EB1"/>
    <w:rsid w:val="0006474E"/>
    <w:rsid w:val="00073B5B"/>
    <w:rsid w:val="00073E18"/>
    <w:rsid w:val="00074A92"/>
    <w:rsid w:val="00075A97"/>
    <w:rsid w:val="00076891"/>
    <w:rsid w:val="0008298A"/>
    <w:rsid w:val="0008524A"/>
    <w:rsid w:val="000863C0"/>
    <w:rsid w:val="0009034E"/>
    <w:rsid w:val="000907D8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5377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1E37"/>
    <w:rsid w:val="001523FC"/>
    <w:rsid w:val="00155679"/>
    <w:rsid w:val="001600E1"/>
    <w:rsid w:val="00164791"/>
    <w:rsid w:val="0016488D"/>
    <w:rsid w:val="00165075"/>
    <w:rsid w:val="00165D88"/>
    <w:rsid w:val="001668A1"/>
    <w:rsid w:val="00171B9E"/>
    <w:rsid w:val="001761CB"/>
    <w:rsid w:val="001769AA"/>
    <w:rsid w:val="00176C7A"/>
    <w:rsid w:val="0018087F"/>
    <w:rsid w:val="00181E5F"/>
    <w:rsid w:val="00185293"/>
    <w:rsid w:val="00185429"/>
    <w:rsid w:val="0018656A"/>
    <w:rsid w:val="00186E9B"/>
    <w:rsid w:val="0019082C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B777A"/>
    <w:rsid w:val="001C6DBB"/>
    <w:rsid w:val="001C7B6C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B5C4A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34F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655F"/>
    <w:rsid w:val="00586BCE"/>
    <w:rsid w:val="00591E92"/>
    <w:rsid w:val="00593819"/>
    <w:rsid w:val="005954DE"/>
    <w:rsid w:val="0059579D"/>
    <w:rsid w:val="005A101B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2AD"/>
    <w:rsid w:val="00671B01"/>
    <w:rsid w:val="00671B70"/>
    <w:rsid w:val="00680734"/>
    <w:rsid w:val="00681AB7"/>
    <w:rsid w:val="0068313D"/>
    <w:rsid w:val="00684A94"/>
    <w:rsid w:val="00685EE8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1E69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251C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67FCA"/>
    <w:rsid w:val="00773C06"/>
    <w:rsid w:val="00776014"/>
    <w:rsid w:val="007779B6"/>
    <w:rsid w:val="007810B6"/>
    <w:rsid w:val="007815FA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00B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5430"/>
    <w:rsid w:val="008067FC"/>
    <w:rsid w:val="008073AD"/>
    <w:rsid w:val="00810F63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1C50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A1A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167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16E1"/>
    <w:rsid w:val="009252F6"/>
    <w:rsid w:val="00932D64"/>
    <w:rsid w:val="00934053"/>
    <w:rsid w:val="009408F2"/>
    <w:rsid w:val="00943336"/>
    <w:rsid w:val="0095342D"/>
    <w:rsid w:val="0095686F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4FCC"/>
    <w:rsid w:val="009C5036"/>
    <w:rsid w:val="009D0415"/>
    <w:rsid w:val="009D12C0"/>
    <w:rsid w:val="009D172E"/>
    <w:rsid w:val="009E0C90"/>
    <w:rsid w:val="009E1A05"/>
    <w:rsid w:val="009E6768"/>
    <w:rsid w:val="009E7786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C5D22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1759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67205"/>
    <w:rsid w:val="00B7402A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1D7D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53A0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390A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53A"/>
    <w:rsid w:val="00CA79AB"/>
    <w:rsid w:val="00CB07E2"/>
    <w:rsid w:val="00CB0A25"/>
    <w:rsid w:val="00CB4129"/>
    <w:rsid w:val="00CC1642"/>
    <w:rsid w:val="00CC6A65"/>
    <w:rsid w:val="00CC6B4A"/>
    <w:rsid w:val="00CD0CE7"/>
    <w:rsid w:val="00CD3713"/>
    <w:rsid w:val="00CE0C79"/>
    <w:rsid w:val="00CF3BE5"/>
    <w:rsid w:val="00CF4CD4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440C"/>
    <w:rsid w:val="00D57DFE"/>
    <w:rsid w:val="00D62967"/>
    <w:rsid w:val="00D720C3"/>
    <w:rsid w:val="00D76D9D"/>
    <w:rsid w:val="00D879E5"/>
    <w:rsid w:val="00D90EDB"/>
    <w:rsid w:val="00D91C69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4635"/>
    <w:rsid w:val="00DF5F67"/>
    <w:rsid w:val="00DF76E2"/>
    <w:rsid w:val="00E0083D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46E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5965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5C79"/>
    <w:rsid w:val="00F17224"/>
    <w:rsid w:val="00F17E9B"/>
    <w:rsid w:val="00F26C95"/>
    <w:rsid w:val="00F3049E"/>
    <w:rsid w:val="00F34C3F"/>
    <w:rsid w:val="00F34FED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74BE8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CEA02C-55DA-8748-979E-7D363D3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53CB-7CD1-46CD-B057-12DFE7E5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Ziach Robert</cp:lastModifiedBy>
  <cp:revision>6</cp:revision>
  <cp:lastPrinted>2016-09-29T09:09:00Z</cp:lastPrinted>
  <dcterms:created xsi:type="dcterms:W3CDTF">2023-11-24T17:55:00Z</dcterms:created>
  <dcterms:modified xsi:type="dcterms:W3CDTF">2023-11-29T07:09:00Z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UxC4dwLulzfINJ8nQH+xvX5LNGipWa4BRSZhPgxsCvmvZKTfIFcYC6iiI8dK7tBrW+k/wycNCTVBQ7TlSjDwsw==</vt:lpwstr>
  </property>
  <property fmtid="{D5CDD505-2E9C-101B-9397-08002B2CF9AE}" pid="4" name="MFClassificationDate">
    <vt:lpwstr>2023-11-29T08:09:48.1371272+01:00</vt:lpwstr>
  </property>
  <property fmtid="{D5CDD505-2E9C-101B-9397-08002B2CF9AE}" pid="5" name="MFClassifiedBySID">
    <vt:lpwstr>UxC4dwLulzfINJ8nQH+xvX5LNGipWa4BRSZhPgxsCvm42mrIC/DSDv0ggS+FjUN/2v1BBotkLlY5aAiEhoi6uZH9lomsOjoquHsrN/Y82t0qMjmJBOxEglAohN4aMAZd</vt:lpwstr>
  </property>
  <property fmtid="{D5CDD505-2E9C-101B-9397-08002B2CF9AE}" pid="6" name="MFGRNItemId">
    <vt:lpwstr>GRN-4b12d381-7fc2-4c5b-b4b7-55b0385029df</vt:lpwstr>
  </property>
  <property fmtid="{D5CDD505-2E9C-101B-9397-08002B2CF9AE}" pid="7" name="MFHash">
    <vt:lpwstr>JIzKHrHA/7l54q8vjcud+e7gPETQRkucRz5d5fuQGsA=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